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2902" w14:textId="77777777" w:rsidR="00D921D9" w:rsidRPr="000D0EBE" w:rsidRDefault="008B17D8">
      <w:pPr>
        <w:spacing w:before="51"/>
        <w:ind w:left="200"/>
        <w:rPr>
          <w:rFonts w:asciiTheme="minorHAnsi" w:hAnsiTheme="minorHAnsi"/>
          <w:sz w:val="48"/>
          <w:szCs w:val="48"/>
        </w:rPr>
      </w:pPr>
      <w:r w:rsidRPr="000D0EBE">
        <w:rPr>
          <w:rFonts w:asciiTheme="minorHAnsi" w:hAnsiTheme="minorHAnsi"/>
          <w:sz w:val="48"/>
          <w:szCs w:val="48"/>
        </w:rPr>
        <w:t xml:space="preserve">Screenning Process for  </w:t>
      </w:r>
      <w:r w:rsidRPr="000D0EBE">
        <w:rPr>
          <w:rFonts w:asciiTheme="minorHAnsi" w:hAnsiTheme="minorHAnsi"/>
          <w:b/>
          <w:sz w:val="48"/>
          <w:szCs w:val="48"/>
        </w:rPr>
        <w:t>“COVID 19</w:t>
      </w:r>
      <w:r w:rsidRPr="000D0EBE">
        <w:rPr>
          <w:rFonts w:asciiTheme="minorHAnsi" w:hAnsiTheme="minorHAnsi"/>
          <w:sz w:val="48"/>
          <w:szCs w:val="48"/>
        </w:rPr>
        <w:t>”</w:t>
      </w:r>
    </w:p>
    <w:p w14:paraId="6C50ED4B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7AC3F98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610930C" w14:textId="77777777" w:rsidR="00D921D9" w:rsidRPr="000D0EBE" w:rsidRDefault="00D921D9">
      <w:pPr>
        <w:spacing w:before="8" w:line="240" w:lineRule="exact"/>
        <w:rPr>
          <w:rFonts w:asciiTheme="minorHAnsi" w:hAnsiTheme="minorHAnsi"/>
          <w:sz w:val="22"/>
          <w:szCs w:val="22"/>
        </w:rPr>
      </w:pPr>
    </w:p>
    <w:p w14:paraId="64E5EB54" w14:textId="77777777" w:rsidR="00B678D8" w:rsidRDefault="008B17D8">
      <w:pPr>
        <w:spacing w:line="392" w:lineRule="auto"/>
        <w:ind w:left="200" w:right="573" w:firstLine="2"/>
        <w:rPr>
          <w:rFonts w:asciiTheme="minorHAnsi" w:eastAsia="Calibri" w:hAnsiTheme="minorHAnsi" w:cs="Calibr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>Name: -</w:t>
      </w:r>
      <w:r w:rsidRPr="000D0EBE">
        <w:rPr>
          <w:rFonts w:asciiTheme="minorHAnsi" w:eastAsia="Calibri" w:hAnsiTheme="minorHAnsi" w:cs="Calibri"/>
          <w:sz w:val="22"/>
          <w:szCs w:val="22"/>
        </w:rPr>
        <w:t>...........................................................................................................................</w:t>
      </w:r>
      <w:r w:rsidR="00B678D8">
        <w:rPr>
          <w:rFonts w:asciiTheme="minorHAnsi" w:eastAsia="Calibri" w:hAnsiTheme="minorHAnsi" w:cs="Calibri"/>
          <w:sz w:val="22"/>
          <w:szCs w:val="22"/>
        </w:rPr>
        <w:t>....................</w:t>
      </w:r>
    </w:p>
    <w:p w14:paraId="6381E9A7" w14:textId="77777777" w:rsidR="00B678D8" w:rsidRDefault="00D17DEA">
      <w:pPr>
        <w:spacing w:line="392" w:lineRule="auto"/>
        <w:ind w:left="200" w:right="573" w:firstLine="2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>ID</w:t>
      </w:r>
      <w:r w:rsidRPr="000D0EBE">
        <w:rPr>
          <w:rFonts w:asciiTheme="minorHAnsi" w:hAnsiTheme="minorHAnsi"/>
          <w:sz w:val="22"/>
          <w:szCs w:val="22"/>
        </w:rPr>
        <w:tab/>
      </w:r>
      <w:r w:rsidR="008B17D8" w:rsidRPr="000D0EBE">
        <w:rPr>
          <w:rFonts w:asciiTheme="minorHAnsi" w:hAnsiTheme="minorHAnsi"/>
          <w:sz w:val="22"/>
          <w:szCs w:val="22"/>
        </w:rPr>
        <w:t xml:space="preserve"> :- ..........................................................................................................................</w:t>
      </w:r>
      <w:r w:rsidR="00B678D8">
        <w:rPr>
          <w:rFonts w:asciiTheme="minorHAnsi" w:hAnsiTheme="minorHAnsi"/>
          <w:sz w:val="22"/>
          <w:szCs w:val="22"/>
        </w:rPr>
        <w:t>....................</w:t>
      </w:r>
    </w:p>
    <w:p w14:paraId="09ED9A57" w14:textId="77777777" w:rsidR="00D921D9" w:rsidRPr="000D0EBE" w:rsidRDefault="00D17DEA">
      <w:pPr>
        <w:spacing w:line="392" w:lineRule="auto"/>
        <w:ind w:left="200" w:right="573" w:firstLine="2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>School/Association/Company:…………………</w:t>
      </w:r>
      <w:r w:rsidR="008B17D8" w:rsidRPr="000D0EBE"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 w:rsidR="00B678D8">
        <w:rPr>
          <w:rFonts w:asciiTheme="minorHAnsi" w:hAnsiTheme="minorHAnsi"/>
          <w:sz w:val="22"/>
          <w:szCs w:val="22"/>
        </w:rPr>
        <w:t>................</w:t>
      </w:r>
    </w:p>
    <w:p w14:paraId="7B46B9F1" w14:textId="77777777" w:rsidR="00D921D9" w:rsidRPr="000D0EBE" w:rsidRDefault="00D17DEA">
      <w:pPr>
        <w:spacing w:before="22"/>
        <w:ind w:left="200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>Mobile Number</w:t>
      </w:r>
      <w:r w:rsidR="008B17D8" w:rsidRPr="000D0EBE">
        <w:rPr>
          <w:rFonts w:asciiTheme="minorHAnsi" w:hAnsiTheme="minorHAnsi"/>
          <w:sz w:val="22"/>
          <w:szCs w:val="22"/>
        </w:rPr>
        <w:t xml:space="preserve">  :- ....................................................................................................................</w:t>
      </w:r>
      <w:r w:rsidR="00B678D8">
        <w:rPr>
          <w:rFonts w:asciiTheme="minorHAnsi" w:hAnsiTheme="minorHAnsi"/>
          <w:sz w:val="22"/>
          <w:szCs w:val="22"/>
        </w:rPr>
        <w:t>.........</w:t>
      </w:r>
    </w:p>
    <w:p w14:paraId="6358578C" w14:textId="77777777" w:rsidR="00D17DEA" w:rsidRPr="000D0EBE" w:rsidRDefault="00D17DEA">
      <w:pPr>
        <w:spacing w:before="22"/>
        <w:ind w:left="200"/>
        <w:rPr>
          <w:rFonts w:asciiTheme="minorHAnsi" w:hAnsiTheme="minorHAnsi"/>
          <w:sz w:val="22"/>
          <w:szCs w:val="22"/>
        </w:rPr>
      </w:pPr>
    </w:p>
    <w:p w14:paraId="4F237F95" w14:textId="77777777" w:rsidR="00D17DEA" w:rsidRPr="000D0EBE" w:rsidRDefault="00D17DEA">
      <w:pPr>
        <w:spacing w:before="22"/>
        <w:ind w:left="200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>Time of Pla</w:t>
      </w:r>
      <w:r w:rsidR="009C0B73">
        <w:rPr>
          <w:rFonts w:asciiTheme="minorHAnsi" w:hAnsiTheme="minorHAnsi"/>
          <w:sz w:val="22"/>
          <w:szCs w:val="22"/>
        </w:rPr>
        <w:t>y</w:t>
      </w:r>
      <w:r w:rsidRPr="000D0EBE">
        <w:rPr>
          <w:rFonts w:asciiTheme="minorHAnsi" w:hAnsiTheme="minorHAnsi"/>
          <w:sz w:val="22"/>
          <w:szCs w:val="22"/>
        </w:rPr>
        <w:t xml:space="preserve"> :- …………………………………………………………………………………………………………</w:t>
      </w:r>
      <w:r w:rsidR="00B678D8">
        <w:rPr>
          <w:rFonts w:asciiTheme="minorHAnsi" w:hAnsiTheme="minorHAnsi"/>
          <w:sz w:val="22"/>
          <w:szCs w:val="22"/>
        </w:rPr>
        <w:t>……………………</w:t>
      </w:r>
    </w:p>
    <w:p w14:paraId="1FE25C49" w14:textId="77777777" w:rsidR="00D921D9" w:rsidRPr="000D0EBE" w:rsidRDefault="00D921D9">
      <w:pPr>
        <w:spacing w:before="2" w:line="140" w:lineRule="exact"/>
        <w:rPr>
          <w:rFonts w:asciiTheme="minorHAnsi" w:hAnsiTheme="minorHAnsi"/>
          <w:sz w:val="22"/>
          <w:szCs w:val="22"/>
        </w:rPr>
      </w:pPr>
    </w:p>
    <w:p w14:paraId="49FB183D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40DDAD15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  <w:sectPr w:rsidR="00D921D9" w:rsidRPr="000D0EBE">
          <w:pgSz w:w="11920" w:h="16840"/>
          <w:pgMar w:top="620" w:right="460" w:bottom="280" w:left="520" w:header="720" w:footer="720" w:gutter="0"/>
          <w:cols w:space="720"/>
        </w:sectPr>
      </w:pPr>
    </w:p>
    <w:p w14:paraId="1345DF11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A8B39E2" w14:textId="77777777" w:rsidR="000D0EBE" w:rsidRPr="000D0EBE" w:rsidRDefault="000D0EBE" w:rsidP="000D0EBE">
      <w:pPr>
        <w:spacing w:before="28"/>
        <w:rPr>
          <w:rFonts w:asciiTheme="minorHAnsi" w:hAnsiTheme="minorHAnsi"/>
          <w:sz w:val="22"/>
          <w:szCs w:val="22"/>
        </w:rPr>
        <w:sectPr w:rsidR="000D0EBE" w:rsidRPr="000D0EBE">
          <w:type w:val="continuous"/>
          <w:pgSz w:w="11920" w:h="16840"/>
          <w:pgMar w:top="620" w:right="460" w:bottom="280" w:left="520" w:header="720" w:footer="720" w:gutter="0"/>
          <w:cols w:num="2" w:space="720" w:equalWidth="0">
            <w:col w:w="8850" w:space="827"/>
            <w:col w:w="1263"/>
          </w:cols>
        </w:sectPr>
      </w:pPr>
      <w:r w:rsidRPr="000D0EBE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14:paraId="4A388178" w14:textId="77777777" w:rsidR="00D921D9" w:rsidRPr="000D0EBE" w:rsidRDefault="00D921D9" w:rsidP="000D0EBE">
      <w:pPr>
        <w:tabs>
          <w:tab w:val="left" w:pos="9885"/>
        </w:tabs>
        <w:spacing w:before="3" w:line="220" w:lineRule="exact"/>
        <w:rPr>
          <w:rFonts w:asciiTheme="minorHAnsi" w:hAnsiTheme="minorHAnsi"/>
          <w:sz w:val="22"/>
          <w:szCs w:val="22"/>
        </w:rPr>
      </w:pPr>
    </w:p>
    <w:p w14:paraId="74CBC7DC" w14:textId="77777777" w:rsidR="00D921D9" w:rsidRPr="000D0EBE" w:rsidRDefault="008B17D8">
      <w:pPr>
        <w:ind w:left="337" w:right="-54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eastAsia="Calibri" w:hAnsiTheme="minorHAnsi" w:cs="Calibri"/>
          <w:sz w:val="22"/>
          <w:szCs w:val="22"/>
        </w:rPr>
        <w:t xml:space="preserve">1.    </w:t>
      </w:r>
      <w:r w:rsidRPr="000D0EBE">
        <w:rPr>
          <w:rFonts w:asciiTheme="minorHAnsi" w:hAnsiTheme="minorHAnsi"/>
          <w:sz w:val="22"/>
          <w:szCs w:val="22"/>
        </w:rPr>
        <w:t xml:space="preserve">Do you have any symptoms of </w:t>
      </w:r>
      <w:r w:rsidR="00D17DEA" w:rsidRPr="000D0EBE">
        <w:rPr>
          <w:rFonts w:asciiTheme="minorHAnsi" w:hAnsiTheme="minorHAnsi"/>
          <w:sz w:val="22"/>
          <w:szCs w:val="22"/>
        </w:rPr>
        <w:t>Fever, Headache, Cough or Cold</w:t>
      </w:r>
      <w:r w:rsidRPr="000D0EBE">
        <w:rPr>
          <w:rFonts w:asciiTheme="minorHAnsi" w:hAnsiTheme="minorHAnsi"/>
          <w:sz w:val="22"/>
          <w:szCs w:val="22"/>
        </w:rPr>
        <w:t>?</w:t>
      </w:r>
    </w:p>
    <w:p w14:paraId="48BF3902" w14:textId="77777777" w:rsidR="00D921D9" w:rsidRPr="000D0EBE" w:rsidRDefault="000D0EBE">
      <w:pPr>
        <w:spacing w:line="280" w:lineRule="exact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9135B" wp14:editId="7AF86A30">
                <wp:simplePos x="0" y="0"/>
                <wp:positionH relativeFrom="column">
                  <wp:posOffset>838200</wp:posOffset>
                </wp:positionH>
                <wp:positionV relativeFrom="paragraph">
                  <wp:posOffset>168275</wp:posOffset>
                </wp:positionV>
                <wp:extent cx="4286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91664" id="Rectangle 3" o:spid="_x0000_s1026" style="position:absolute;margin-left:66pt;margin-top:13.25pt;width:33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" fillcolor="window" strokecolor="#4f81bd"/>
            </w:pict>
          </mc:Fallback>
        </mc:AlternateContent>
      </w:r>
    </w:p>
    <w:p w14:paraId="6AFAE5C1" w14:textId="77777777" w:rsidR="00D921D9" w:rsidRPr="000D0EBE" w:rsidRDefault="000D0EBE">
      <w:pPr>
        <w:ind w:left="697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EB55D" wp14:editId="7A50896C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4286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A19B7" id="Rectangle 4" o:spid="_x0000_s1026" style="position:absolute;margin-left:191.25pt;margin-top:.75pt;width:33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" fillcolor="window" strokecolor="#4f81bd"/>
            </w:pict>
          </mc:Fallback>
        </mc:AlternateContent>
      </w:r>
      <w:r w:rsidR="008B17D8" w:rsidRPr="000D0EBE">
        <w:rPr>
          <w:rFonts w:asciiTheme="minorHAnsi" w:hAnsiTheme="minorHAnsi"/>
          <w:sz w:val="22"/>
          <w:szCs w:val="22"/>
        </w:rPr>
        <w:t>Yes                                       No</w:t>
      </w:r>
    </w:p>
    <w:p w14:paraId="364D09C3" w14:textId="77777777" w:rsidR="00D921D9" w:rsidRPr="000D0EBE" w:rsidRDefault="00D921D9">
      <w:pPr>
        <w:spacing w:before="12" w:line="240" w:lineRule="exact"/>
        <w:rPr>
          <w:rFonts w:asciiTheme="minorHAnsi" w:hAnsiTheme="minorHAnsi"/>
          <w:sz w:val="22"/>
          <w:szCs w:val="22"/>
        </w:rPr>
      </w:pPr>
    </w:p>
    <w:p w14:paraId="447C4000" w14:textId="77777777" w:rsidR="00D17DEA" w:rsidRPr="000D0EBE" w:rsidRDefault="00D17DEA">
      <w:pPr>
        <w:spacing w:before="19"/>
        <w:ind w:left="337"/>
        <w:rPr>
          <w:rFonts w:asciiTheme="minorHAnsi" w:eastAsia="Calibri" w:hAnsiTheme="minorHAnsi" w:cs="Calibri"/>
          <w:sz w:val="22"/>
          <w:szCs w:val="22"/>
        </w:rPr>
      </w:pPr>
      <w:r w:rsidRPr="000D0EBE">
        <w:rPr>
          <w:rFonts w:asciiTheme="minorHAnsi" w:eastAsia="Calibri" w:hAnsiTheme="minorHAnsi" w:cs="Calibri"/>
          <w:sz w:val="22"/>
          <w:szCs w:val="22"/>
        </w:rPr>
        <w:t>2</w:t>
      </w:r>
      <w:r w:rsidR="008B17D8" w:rsidRPr="000D0EBE">
        <w:rPr>
          <w:rFonts w:asciiTheme="minorHAnsi" w:eastAsia="Calibri" w:hAnsiTheme="minorHAnsi" w:cs="Calibri"/>
          <w:sz w:val="22"/>
          <w:szCs w:val="22"/>
        </w:rPr>
        <w:t xml:space="preserve">.    </w:t>
      </w:r>
    </w:p>
    <w:p w14:paraId="6DB028BF" w14:textId="77777777" w:rsidR="00D921D9" w:rsidRPr="000D0EBE" w:rsidRDefault="009C0B73" w:rsidP="009C0B73">
      <w:pPr>
        <w:spacing w:before="19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</w:t>
      </w:r>
      <w:r w:rsidR="00D17DEA" w:rsidRPr="000D0EBE">
        <w:rPr>
          <w:rFonts w:asciiTheme="minorHAnsi" w:eastAsia="Calibri" w:hAnsiTheme="minorHAnsi" w:cs="Calibri"/>
          <w:sz w:val="22"/>
          <w:szCs w:val="22"/>
        </w:rPr>
        <w:t xml:space="preserve">2.1  </w:t>
      </w:r>
      <w:r w:rsidR="008B17D8" w:rsidRPr="000D0EBE">
        <w:rPr>
          <w:rFonts w:asciiTheme="minorHAnsi" w:hAnsiTheme="minorHAnsi"/>
          <w:sz w:val="22"/>
          <w:szCs w:val="22"/>
        </w:rPr>
        <w:t xml:space="preserve">Did you or your family members consult a doctor </w:t>
      </w:r>
      <w:r w:rsidR="00D17DEA" w:rsidRPr="000D0EBE">
        <w:rPr>
          <w:rFonts w:asciiTheme="minorHAnsi" w:hAnsiTheme="minorHAnsi"/>
          <w:sz w:val="22"/>
          <w:szCs w:val="22"/>
        </w:rPr>
        <w:t>within the last 60days</w:t>
      </w:r>
      <w:r w:rsidR="008B17D8" w:rsidRPr="000D0EBE">
        <w:rPr>
          <w:rFonts w:asciiTheme="minorHAnsi" w:hAnsiTheme="minorHAnsi"/>
          <w:sz w:val="22"/>
          <w:szCs w:val="22"/>
        </w:rPr>
        <w:t>?</w:t>
      </w:r>
    </w:p>
    <w:p w14:paraId="1A18250B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2B51E200" w14:textId="77777777" w:rsidR="00D17DEA" w:rsidRPr="000D0EBE" w:rsidRDefault="00D17DEA" w:rsidP="00D17DEA">
      <w:pPr>
        <w:tabs>
          <w:tab w:val="left" w:pos="4020"/>
        </w:tabs>
        <w:ind w:left="752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EFDD" wp14:editId="7E62E665">
                <wp:simplePos x="0" y="0"/>
                <wp:positionH relativeFrom="column">
                  <wp:posOffset>831850</wp:posOffset>
                </wp:positionH>
                <wp:positionV relativeFrom="paragraph">
                  <wp:posOffset>12700</wp:posOffset>
                </wp:positionV>
                <wp:extent cx="4286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92F15" id="Rectangle 1" o:spid="_x0000_s1026" style="position:absolute;margin-left:65.5pt;margin-top:1pt;width:33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" fillcolor="white [3201]" strokecolor="#4f81bd [3204]"/>
            </w:pict>
          </mc:Fallback>
        </mc:AlternateContent>
      </w:r>
      <w:r w:rsidRPr="000D0EB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DAD4C" wp14:editId="7A5E1925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4286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A9D4D" id="Rectangle 2" o:spid="_x0000_s1026" style="position:absolute;margin-left:192.75pt;margin-top:.75pt;width:33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" fillcolor="window" strokecolor="#4f81bd"/>
            </w:pict>
          </mc:Fallback>
        </mc:AlternateContent>
      </w:r>
      <w:r w:rsidRPr="000D0EBE">
        <w:rPr>
          <w:rFonts w:asciiTheme="minorHAnsi" w:hAnsiTheme="minorHAnsi"/>
          <w:sz w:val="22"/>
          <w:szCs w:val="22"/>
        </w:rPr>
        <w:t>Yes                                       No</w:t>
      </w:r>
      <w:r w:rsidRPr="000D0EBE">
        <w:rPr>
          <w:rFonts w:asciiTheme="minorHAnsi" w:hAnsiTheme="minorHAnsi"/>
          <w:sz w:val="22"/>
          <w:szCs w:val="22"/>
        </w:rPr>
        <w:tab/>
      </w:r>
    </w:p>
    <w:p w14:paraId="7F57ED04" w14:textId="77777777" w:rsidR="00D17DEA" w:rsidRPr="000D0EBE" w:rsidRDefault="00D17DEA" w:rsidP="00D17DEA">
      <w:pPr>
        <w:spacing w:before="13" w:line="280" w:lineRule="exact"/>
        <w:rPr>
          <w:rFonts w:asciiTheme="minorHAnsi" w:hAnsiTheme="minorHAnsi"/>
          <w:sz w:val="22"/>
          <w:szCs w:val="22"/>
        </w:rPr>
      </w:pPr>
    </w:p>
    <w:p w14:paraId="6B2CBC8B" w14:textId="77777777" w:rsidR="000D0EBE" w:rsidRPr="000D0EBE" w:rsidRDefault="000D0EBE" w:rsidP="000D0EBE">
      <w:pPr>
        <w:spacing w:before="28"/>
        <w:ind w:left="162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 xml:space="preserve">   2.2  If yes, reason</w:t>
      </w:r>
    </w:p>
    <w:p w14:paraId="2E4A17B5" w14:textId="77777777" w:rsidR="000D0EBE" w:rsidRPr="000D0EBE" w:rsidRDefault="000D0EBE" w:rsidP="000D0EBE">
      <w:pPr>
        <w:spacing w:before="7" w:line="160" w:lineRule="exact"/>
        <w:rPr>
          <w:rFonts w:asciiTheme="minorHAnsi" w:hAnsiTheme="minorHAnsi"/>
          <w:sz w:val="22"/>
          <w:szCs w:val="22"/>
        </w:rPr>
      </w:pPr>
    </w:p>
    <w:p w14:paraId="6B7C544A" w14:textId="77777777" w:rsidR="00D921D9" w:rsidRPr="000D0EBE" w:rsidRDefault="000D0EBE" w:rsidP="000D0EBE">
      <w:pPr>
        <w:ind w:left="548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..............................................................................................................................................................................</w:t>
      </w:r>
    </w:p>
    <w:p w14:paraId="1BBA9D69" w14:textId="77777777" w:rsidR="00D921D9" w:rsidRPr="000D0EBE" w:rsidRDefault="00D921D9">
      <w:pPr>
        <w:ind w:left="697"/>
        <w:rPr>
          <w:rFonts w:asciiTheme="minorHAnsi" w:hAnsiTheme="minorHAnsi"/>
          <w:sz w:val="22"/>
          <w:szCs w:val="22"/>
        </w:rPr>
      </w:pPr>
    </w:p>
    <w:p w14:paraId="613588CE" w14:textId="77777777" w:rsidR="00D921D9" w:rsidRPr="000D0EBE" w:rsidRDefault="00D921D9">
      <w:pPr>
        <w:spacing w:before="3" w:line="180" w:lineRule="exact"/>
        <w:rPr>
          <w:rFonts w:asciiTheme="minorHAnsi" w:hAnsiTheme="minorHAnsi"/>
          <w:sz w:val="22"/>
          <w:szCs w:val="22"/>
        </w:rPr>
      </w:pPr>
    </w:p>
    <w:p w14:paraId="5DCE217F" w14:textId="77777777" w:rsidR="000D0EBE" w:rsidRPr="000D0EBE" w:rsidRDefault="000D0EBE">
      <w:pPr>
        <w:tabs>
          <w:tab w:val="left" w:pos="740"/>
        </w:tabs>
        <w:spacing w:line="249" w:lineRule="auto"/>
        <w:ind w:left="697" w:right="210" w:hanging="360"/>
        <w:rPr>
          <w:rFonts w:asciiTheme="minorHAnsi" w:eastAsia="Calibri" w:hAnsiTheme="minorHAnsi" w:cs="Calibri"/>
          <w:sz w:val="22"/>
          <w:szCs w:val="22"/>
        </w:rPr>
      </w:pPr>
      <w:r w:rsidRPr="000D0EBE">
        <w:rPr>
          <w:rFonts w:asciiTheme="minorHAnsi" w:eastAsia="Calibri" w:hAnsiTheme="minorHAnsi" w:cs="Calibri"/>
          <w:sz w:val="22"/>
          <w:szCs w:val="22"/>
        </w:rPr>
        <w:t>3</w:t>
      </w:r>
      <w:r w:rsidR="008B17D8" w:rsidRPr="000D0EBE">
        <w:rPr>
          <w:rFonts w:asciiTheme="minorHAnsi" w:eastAsia="Calibri" w:hAnsiTheme="minorHAnsi" w:cs="Calibri"/>
          <w:sz w:val="22"/>
          <w:szCs w:val="22"/>
        </w:rPr>
        <w:t>.</w:t>
      </w:r>
      <w:r w:rsidR="008B17D8" w:rsidRPr="000D0EBE">
        <w:rPr>
          <w:rFonts w:asciiTheme="minorHAnsi" w:eastAsia="Calibri" w:hAnsiTheme="minorHAnsi" w:cs="Calibri"/>
          <w:sz w:val="22"/>
          <w:szCs w:val="22"/>
        </w:rPr>
        <w:tab/>
      </w:r>
      <w:r w:rsidR="008B17D8" w:rsidRPr="000D0EBE">
        <w:rPr>
          <w:rFonts w:asciiTheme="minorHAnsi" w:eastAsia="Calibri" w:hAnsiTheme="minorHAnsi" w:cs="Calibri"/>
          <w:sz w:val="22"/>
          <w:szCs w:val="22"/>
        </w:rPr>
        <w:tab/>
      </w:r>
    </w:p>
    <w:p w14:paraId="47E7FD19" w14:textId="77777777" w:rsidR="00D921D9" w:rsidRPr="000D0EBE" w:rsidRDefault="000D0EBE">
      <w:pPr>
        <w:tabs>
          <w:tab w:val="left" w:pos="740"/>
        </w:tabs>
        <w:spacing w:line="249" w:lineRule="auto"/>
        <w:ind w:left="697" w:right="210" w:hanging="360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eastAsia="Calibri" w:hAnsiTheme="minorHAnsi" w:cs="Calibri"/>
          <w:sz w:val="22"/>
          <w:szCs w:val="22"/>
        </w:rPr>
        <w:t xml:space="preserve">3.1   </w:t>
      </w:r>
      <w:r w:rsidR="008B17D8" w:rsidRPr="000D0EBE">
        <w:rPr>
          <w:rFonts w:asciiTheme="minorHAnsi" w:hAnsiTheme="minorHAnsi"/>
          <w:sz w:val="22"/>
          <w:szCs w:val="22"/>
        </w:rPr>
        <w:t xml:space="preserve">Did you or your family members </w:t>
      </w:r>
      <w:r w:rsidRPr="000D0EBE">
        <w:rPr>
          <w:rFonts w:asciiTheme="minorHAnsi" w:hAnsiTheme="minorHAnsi"/>
          <w:sz w:val="22"/>
          <w:szCs w:val="22"/>
        </w:rPr>
        <w:t xml:space="preserve">travel </w:t>
      </w:r>
      <w:r w:rsidR="009C0B73">
        <w:rPr>
          <w:rFonts w:asciiTheme="minorHAnsi" w:hAnsiTheme="minorHAnsi"/>
          <w:sz w:val="22"/>
          <w:szCs w:val="22"/>
        </w:rPr>
        <w:t>out of of the country within the last</w:t>
      </w:r>
      <w:r w:rsidRPr="000D0EBE">
        <w:rPr>
          <w:rFonts w:asciiTheme="minorHAnsi" w:hAnsiTheme="minorHAnsi"/>
          <w:sz w:val="22"/>
          <w:szCs w:val="22"/>
        </w:rPr>
        <w:t xml:space="preserve"> 60days?</w:t>
      </w:r>
    </w:p>
    <w:p w14:paraId="29E57A81" w14:textId="77777777" w:rsidR="00D921D9" w:rsidRPr="000D0EBE" w:rsidRDefault="000D0EBE">
      <w:pPr>
        <w:spacing w:line="280" w:lineRule="exact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786CC" wp14:editId="60FAF861">
                <wp:simplePos x="0" y="0"/>
                <wp:positionH relativeFrom="column">
                  <wp:posOffset>2457450</wp:posOffset>
                </wp:positionH>
                <wp:positionV relativeFrom="paragraph">
                  <wp:posOffset>168275</wp:posOffset>
                </wp:positionV>
                <wp:extent cx="4286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63641" id="Rectangle 6" o:spid="_x0000_s1026" style="position:absolute;margin-left:193.5pt;margin-top:13.25pt;width:33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" fillcolor="window" strokecolor="#4f81bd"/>
            </w:pict>
          </mc:Fallback>
        </mc:AlternateContent>
      </w:r>
      <w:r w:rsidRPr="000D0EB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78AE4" wp14:editId="7D3804A5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4286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BAB07" id="Rectangle 5" o:spid="_x0000_s1026" style="position:absolute;margin-left:68.25pt;margin-top:11.75pt;width:33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" fillcolor="window" strokecolor="#4f81bd"/>
            </w:pict>
          </mc:Fallback>
        </mc:AlternateContent>
      </w:r>
    </w:p>
    <w:p w14:paraId="63997935" w14:textId="77777777" w:rsidR="00D921D9" w:rsidRPr="000D0EBE" w:rsidRDefault="008B17D8">
      <w:pPr>
        <w:ind w:left="752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>Yes                                       No</w:t>
      </w:r>
    </w:p>
    <w:p w14:paraId="11CBD800" w14:textId="77777777" w:rsidR="00D921D9" w:rsidRPr="000D0EBE" w:rsidRDefault="00D921D9">
      <w:pPr>
        <w:spacing w:before="13" w:line="280" w:lineRule="exact"/>
        <w:rPr>
          <w:rFonts w:asciiTheme="minorHAnsi" w:hAnsiTheme="minorHAnsi"/>
          <w:sz w:val="22"/>
          <w:szCs w:val="22"/>
        </w:rPr>
      </w:pPr>
    </w:p>
    <w:p w14:paraId="542A2122" w14:textId="77777777" w:rsidR="000D0EBE" w:rsidRPr="000D0EBE" w:rsidRDefault="000D0EBE" w:rsidP="000D0EBE">
      <w:pPr>
        <w:spacing w:before="28"/>
        <w:ind w:left="162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 xml:space="preserve">   3.2  If yes, details</w:t>
      </w:r>
    </w:p>
    <w:p w14:paraId="6F460AD6" w14:textId="77777777" w:rsidR="000D0EBE" w:rsidRPr="000D0EBE" w:rsidRDefault="000D0EBE" w:rsidP="000D0EBE">
      <w:pPr>
        <w:spacing w:before="7" w:line="160" w:lineRule="exact"/>
        <w:rPr>
          <w:rFonts w:asciiTheme="minorHAnsi" w:hAnsiTheme="minorHAnsi"/>
          <w:sz w:val="22"/>
          <w:szCs w:val="22"/>
        </w:rPr>
      </w:pPr>
    </w:p>
    <w:p w14:paraId="6D1AACC0" w14:textId="77777777" w:rsidR="000D0EBE" w:rsidRPr="000D0EBE" w:rsidRDefault="000D0EBE" w:rsidP="000D0EBE">
      <w:pPr>
        <w:ind w:left="548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 xml:space="preserve">    ..............................................................................................................................................................................</w:t>
      </w:r>
    </w:p>
    <w:p w14:paraId="33622914" w14:textId="77777777" w:rsidR="000D0EBE" w:rsidRPr="000D0EBE" w:rsidRDefault="000D0EBE">
      <w:pPr>
        <w:spacing w:before="13" w:line="280" w:lineRule="exact"/>
        <w:rPr>
          <w:rFonts w:asciiTheme="minorHAnsi" w:hAnsiTheme="minorHAnsi"/>
          <w:sz w:val="22"/>
          <w:szCs w:val="22"/>
        </w:rPr>
      </w:pPr>
    </w:p>
    <w:p w14:paraId="57CEAA53" w14:textId="77777777" w:rsidR="00D921D9" w:rsidRPr="000D0EBE" w:rsidRDefault="000D0EBE">
      <w:pPr>
        <w:ind w:left="337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eastAsia="Calibri" w:hAnsiTheme="minorHAnsi" w:cs="Calibri"/>
          <w:sz w:val="22"/>
          <w:szCs w:val="22"/>
        </w:rPr>
        <w:t>4</w:t>
      </w:r>
      <w:r w:rsidR="008B17D8" w:rsidRPr="000D0EBE">
        <w:rPr>
          <w:rFonts w:asciiTheme="minorHAnsi" w:eastAsia="Calibri" w:hAnsiTheme="minorHAnsi" w:cs="Calibri"/>
          <w:sz w:val="22"/>
          <w:szCs w:val="22"/>
        </w:rPr>
        <w:t xml:space="preserve">.    </w:t>
      </w:r>
      <w:r w:rsidRPr="000D0EBE">
        <w:rPr>
          <w:rFonts w:asciiTheme="minorHAnsi" w:hAnsiTheme="minorHAnsi"/>
          <w:sz w:val="22"/>
          <w:szCs w:val="22"/>
        </w:rPr>
        <w:t>Have you associate any person who had the Covid-19, within the last 60days?</w:t>
      </w:r>
    </w:p>
    <w:p w14:paraId="2E6905A0" w14:textId="77777777" w:rsidR="00D921D9" w:rsidRPr="000D0EBE" w:rsidRDefault="000D0EBE">
      <w:pPr>
        <w:spacing w:before="20" w:line="260" w:lineRule="exact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73A81" wp14:editId="3B2C5DC6">
                <wp:simplePos x="0" y="0"/>
                <wp:positionH relativeFrom="column">
                  <wp:posOffset>885825</wp:posOffset>
                </wp:positionH>
                <wp:positionV relativeFrom="paragraph">
                  <wp:posOffset>158115</wp:posOffset>
                </wp:positionV>
                <wp:extent cx="4286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F0EC" id="Rectangle 7" o:spid="_x0000_s1026" style="position:absolute;margin-left:69.75pt;margin-top:12.45pt;width:33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" fillcolor="window" strokecolor="#4f81bd"/>
            </w:pict>
          </mc:Fallback>
        </mc:AlternateContent>
      </w:r>
    </w:p>
    <w:p w14:paraId="0E098BF1" w14:textId="77777777" w:rsidR="00D921D9" w:rsidRPr="000D0EBE" w:rsidRDefault="000D0EBE">
      <w:pPr>
        <w:ind w:left="697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658E3" wp14:editId="645CBBC7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42862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D3173" id="Rectangle 8" o:spid="_x0000_s1026" style="position:absolute;margin-left:195pt;margin-top:.7pt;width:33.7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" fillcolor="window" strokecolor="#4f81bd"/>
            </w:pict>
          </mc:Fallback>
        </mc:AlternateContent>
      </w:r>
      <w:r w:rsidR="008B17D8" w:rsidRPr="000D0EBE">
        <w:rPr>
          <w:rFonts w:asciiTheme="minorHAnsi" w:hAnsiTheme="minorHAnsi"/>
          <w:sz w:val="22"/>
          <w:szCs w:val="22"/>
        </w:rPr>
        <w:t>Yes                                       No</w:t>
      </w:r>
    </w:p>
    <w:p w14:paraId="1F4A5499" w14:textId="77777777" w:rsidR="00D921D9" w:rsidRPr="000D0EBE" w:rsidRDefault="00D921D9">
      <w:pPr>
        <w:spacing w:before="10" w:line="140" w:lineRule="exact"/>
        <w:rPr>
          <w:rFonts w:asciiTheme="minorHAnsi" w:hAnsiTheme="minorHAnsi"/>
          <w:sz w:val="22"/>
          <w:szCs w:val="22"/>
        </w:rPr>
      </w:pPr>
    </w:p>
    <w:p w14:paraId="019C4654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6342C8B3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141A601C" w14:textId="77777777" w:rsidR="00D921D9" w:rsidRPr="000D0EBE" w:rsidRDefault="00D921D9">
      <w:pPr>
        <w:spacing w:before="9" w:line="240" w:lineRule="exact"/>
        <w:rPr>
          <w:rFonts w:asciiTheme="minorHAnsi" w:hAnsiTheme="minorHAnsi"/>
          <w:sz w:val="22"/>
          <w:szCs w:val="22"/>
        </w:rPr>
      </w:pPr>
    </w:p>
    <w:p w14:paraId="52E5D262" w14:textId="77777777" w:rsidR="00D921D9" w:rsidRPr="000D0EBE" w:rsidRDefault="008B17D8">
      <w:pPr>
        <w:spacing w:before="28"/>
        <w:ind w:left="140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>I hereby certify that the information I have provided above is true and accurate.</w:t>
      </w:r>
    </w:p>
    <w:p w14:paraId="55C4ECFD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7EC49B9E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57930A50" w14:textId="77777777" w:rsidR="00D921D9" w:rsidRPr="000D0EBE" w:rsidRDefault="00D921D9">
      <w:pPr>
        <w:spacing w:before="6" w:line="200" w:lineRule="exact"/>
        <w:rPr>
          <w:rFonts w:asciiTheme="minorHAnsi" w:hAnsiTheme="minorHAnsi"/>
          <w:sz w:val="22"/>
          <w:szCs w:val="22"/>
        </w:rPr>
      </w:pPr>
    </w:p>
    <w:p w14:paraId="3EFF7A1A" w14:textId="77777777" w:rsidR="00D921D9" w:rsidRPr="000D0EBE" w:rsidRDefault="008B17D8">
      <w:pPr>
        <w:spacing w:line="407" w:lineRule="auto"/>
        <w:ind w:left="306" w:right="498"/>
        <w:rPr>
          <w:rFonts w:asciiTheme="minorHAnsi" w:hAnsiTheme="minorHAnsi"/>
          <w:sz w:val="22"/>
          <w:szCs w:val="22"/>
        </w:rPr>
      </w:pPr>
      <w:r w:rsidRPr="000D0EBE">
        <w:rPr>
          <w:rFonts w:asciiTheme="minorHAnsi" w:hAnsiTheme="minorHAnsi"/>
          <w:sz w:val="22"/>
          <w:szCs w:val="22"/>
        </w:rPr>
        <w:t xml:space="preserve">.....................................................                                                                          ........................................................ Date                                                                                                                               Signature </w:t>
      </w:r>
    </w:p>
    <w:p w14:paraId="69FC0585" w14:textId="77777777" w:rsidR="00D921D9" w:rsidRPr="000D0EBE" w:rsidRDefault="00D921D9">
      <w:pPr>
        <w:spacing w:line="200" w:lineRule="exact"/>
        <w:rPr>
          <w:rFonts w:asciiTheme="minorHAnsi" w:hAnsiTheme="minorHAnsi"/>
          <w:sz w:val="22"/>
          <w:szCs w:val="22"/>
        </w:rPr>
      </w:pPr>
    </w:p>
    <w:p w14:paraId="046CA380" w14:textId="77777777" w:rsidR="00D921D9" w:rsidRPr="000D0EBE" w:rsidRDefault="00D921D9">
      <w:pPr>
        <w:spacing w:before="19" w:line="220" w:lineRule="exact"/>
        <w:rPr>
          <w:rFonts w:asciiTheme="minorHAnsi" w:hAnsiTheme="minorHAnsi"/>
          <w:sz w:val="22"/>
          <w:szCs w:val="22"/>
        </w:rPr>
      </w:pPr>
    </w:p>
    <w:sectPr w:rsidR="00D921D9" w:rsidRPr="000D0EBE">
      <w:type w:val="continuous"/>
      <w:pgSz w:w="11920" w:h="16840"/>
      <w:pgMar w:top="62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357BD"/>
    <w:multiLevelType w:val="multilevel"/>
    <w:tmpl w:val="51F812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D9"/>
    <w:rsid w:val="000D0EBE"/>
    <w:rsid w:val="003E256C"/>
    <w:rsid w:val="008B17D8"/>
    <w:rsid w:val="009C0B73"/>
    <w:rsid w:val="009F7036"/>
    <w:rsid w:val="00B678D8"/>
    <w:rsid w:val="00D17DEA"/>
    <w:rsid w:val="00D9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F8D3"/>
  <w15:docId w15:val="{18D131C0-3226-4978-A93E-B803402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Udeshika Adhihetty</dc:creator>
  <cp:lastModifiedBy>Info [SLBA]</cp:lastModifiedBy>
  <cp:revision>2</cp:revision>
  <dcterms:created xsi:type="dcterms:W3CDTF">2020-06-15T03:30:00Z</dcterms:created>
  <dcterms:modified xsi:type="dcterms:W3CDTF">2020-06-15T03:30:00Z</dcterms:modified>
</cp:coreProperties>
</file>